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64DB" w14:textId="4EA28F77" w:rsidR="00FD7A95" w:rsidRDefault="00FD7A95" w:rsidP="00FD7A95">
      <w:pPr>
        <w:ind w:left="2880"/>
        <w:jc w:val="right"/>
        <w:rPr>
          <w:rFonts w:asciiTheme="minorHAnsi" w:hAnsiTheme="minorHAnsi" w:cstheme="minorHAnsi"/>
          <w:sz w:val="22"/>
        </w:rPr>
      </w:pPr>
    </w:p>
    <w:p w14:paraId="6850BD9D" w14:textId="771319A4" w:rsidR="00FD7A95" w:rsidRPr="00FD7A95" w:rsidRDefault="00FD7A95">
      <w:pP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FD7A95">
        <w:rPr>
          <w:rFonts w:asciiTheme="minorHAnsi" w:hAnsiTheme="minorHAnsi" w:cstheme="minorHAnsi"/>
          <w:b/>
          <w:bCs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7B141" wp14:editId="16B7687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21535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A9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INDI STRONGER COMMUNITIES PROGRAMM</w:t>
      </w:r>
      <w:r w:rsidR="0050552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E</w:t>
      </w:r>
      <w:r w:rsidRPr="00FD7A9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ROUND 6 </w:t>
      </w:r>
    </w:p>
    <w:p w14:paraId="0CF59049" w14:textId="12C084DD" w:rsidR="00FD7A95" w:rsidRPr="00057695" w:rsidRDefault="00FD7A95" w:rsidP="00057695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576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Expression of </w:t>
      </w:r>
      <w:r w:rsidR="00FE2C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 w:rsidRPr="0005769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nterest</w:t>
      </w:r>
    </w:p>
    <w:p w14:paraId="5C28B1F6" w14:textId="7EB5DE2F" w:rsidR="00A9204E" w:rsidRPr="00CC066C" w:rsidRDefault="00FB7483">
      <w:pP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C066C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Organisation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information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976"/>
        <w:gridCol w:w="1984"/>
      </w:tblGrid>
      <w:tr w:rsidR="00FB7483" w14:paraId="4905F17A" w14:textId="77777777" w:rsidTr="00057695">
        <w:tc>
          <w:tcPr>
            <w:tcW w:w="4390" w:type="dxa"/>
          </w:tcPr>
          <w:p w14:paraId="32E4CD5F" w14:textId="4EB5A256" w:rsidR="00FB7483" w:rsidRPr="00CC066C" w:rsidRDefault="00FB7483" w:rsidP="006D1F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Organisation name</w:t>
            </w:r>
            <w:r w:rsidR="00B26C16">
              <w:rPr>
                <w:rStyle w:val="FootnoteReference"/>
                <w:sz w:val="22"/>
              </w:rPr>
              <w:footnoteReference w:id="1"/>
            </w:r>
            <w:r w:rsidR="00CC066C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</w:p>
        </w:tc>
        <w:tc>
          <w:tcPr>
            <w:tcW w:w="4960" w:type="dxa"/>
            <w:gridSpan w:val="2"/>
          </w:tcPr>
          <w:p w14:paraId="0EA7737B" w14:textId="7777777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D1AA2" w14:paraId="02A07B1A" w14:textId="77777777" w:rsidTr="00057695">
        <w:tc>
          <w:tcPr>
            <w:tcW w:w="4390" w:type="dxa"/>
          </w:tcPr>
          <w:p w14:paraId="7D83BA9F" w14:textId="243E6722" w:rsidR="002D1AA2" w:rsidRPr="00057695" w:rsidRDefault="002D1AA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356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applying as a sponsor on behalf of an unincorporated organisation</w:t>
            </w:r>
          </w:p>
        </w:tc>
        <w:tc>
          <w:tcPr>
            <w:tcW w:w="4960" w:type="dxa"/>
            <w:gridSpan w:val="2"/>
          </w:tcPr>
          <w:p w14:paraId="419B6C8F" w14:textId="56952AC6" w:rsidR="002D1AA2" w:rsidRDefault="002D1AA2">
            <w:pPr>
              <w:rPr>
                <w:rFonts w:asciiTheme="minorHAnsi" w:hAnsiTheme="minorHAnsi" w:cstheme="minorHAnsi"/>
                <w:sz w:val="22"/>
              </w:rPr>
            </w:pPr>
            <w:r w:rsidRPr="002D1AA2"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FB7483" w14:paraId="685497E8" w14:textId="77777777" w:rsidTr="00057695">
        <w:tc>
          <w:tcPr>
            <w:tcW w:w="4390" w:type="dxa"/>
          </w:tcPr>
          <w:p w14:paraId="040DAD37" w14:textId="07FE7A32" w:rsidR="00FB7483" w:rsidRPr="00057695" w:rsidRDefault="00FB74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Organisation 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treet 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ddress</w:t>
            </w:r>
          </w:p>
        </w:tc>
        <w:tc>
          <w:tcPr>
            <w:tcW w:w="4960" w:type="dxa"/>
            <w:gridSpan w:val="2"/>
          </w:tcPr>
          <w:p w14:paraId="1BBACCEE" w14:textId="7777777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7483" w14:paraId="47246E65" w14:textId="77777777" w:rsidTr="00057695">
        <w:tc>
          <w:tcPr>
            <w:tcW w:w="4390" w:type="dxa"/>
          </w:tcPr>
          <w:p w14:paraId="10548A22" w14:textId="1AFD7AA5" w:rsidR="00FB7483" w:rsidRPr="00057695" w:rsidRDefault="00FB74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Organisation 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ostal 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ddress</w:t>
            </w:r>
          </w:p>
        </w:tc>
        <w:tc>
          <w:tcPr>
            <w:tcW w:w="4960" w:type="dxa"/>
            <w:gridSpan w:val="2"/>
          </w:tcPr>
          <w:p w14:paraId="1643EE94" w14:textId="7777777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7483" w14:paraId="69422E77" w14:textId="77777777" w:rsidTr="00057695">
        <w:tc>
          <w:tcPr>
            <w:tcW w:w="4390" w:type="dxa"/>
          </w:tcPr>
          <w:p w14:paraId="5BABEF3B" w14:textId="0229A35A" w:rsidR="00FB7483" w:rsidRPr="00057695" w:rsidRDefault="00FB7483" w:rsidP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ABN</w:t>
            </w:r>
          </w:p>
        </w:tc>
        <w:tc>
          <w:tcPr>
            <w:tcW w:w="4960" w:type="dxa"/>
            <w:gridSpan w:val="2"/>
          </w:tcPr>
          <w:p w14:paraId="6E05A2C4" w14:textId="7777777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7483" w14:paraId="5ECA46EB" w14:textId="77777777" w:rsidTr="00057695">
        <w:tc>
          <w:tcPr>
            <w:tcW w:w="4390" w:type="dxa"/>
            <w:vMerge w:val="restart"/>
          </w:tcPr>
          <w:p w14:paraId="754315FA" w14:textId="53BC5596" w:rsidR="00FB7483" w:rsidRPr="00057695" w:rsidRDefault="00FB74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What type of entity are you?</w:t>
            </w:r>
          </w:p>
          <w:p w14:paraId="2AFD6F69" w14:textId="2DB9A5DF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55CB7BE0" w14:textId="0956C856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Local </w:t>
            </w:r>
            <w:r w:rsidR="00FE2CB2">
              <w:rPr>
                <w:rFonts w:asciiTheme="minorHAnsi" w:hAnsiTheme="minorHAnsi" w:cstheme="minorHAnsi"/>
                <w:sz w:val="22"/>
              </w:rPr>
              <w:t>g</w:t>
            </w:r>
            <w:r>
              <w:rPr>
                <w:rFonts w:asciiTheme="minorHAnsi" w:hAnsiTheme="minorHAnsi" w:cstheme="minorHAnsi"/>
                <w:sz w:val="22"/>
              </w:rPr>
              <w:t xml:space="preserve">overning body </w:t>
            </w:r>
          </w:p>
        </w:tc>
        <w:tc>
          <w:tcPr>
            <w:tcW w:w="1984" w:type="dxa"/>
          </w:tcPr>
          <w:p w14:paraId="57A7E35D" w14:textId="76E34571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FB7483" w14:paraId="2E57854A" w14:textId="77777777" w:rsidTr="00057695">
        <w:tc>
          <w:tcPr>
            <w:tcW w:w="4390" w:type="dxa"/>
            <w:vMerge/>
          </w:tcPr>
          <w:p w14:paraId="0C6DF8A2" w14:textId="7777777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</w:tcPr>
          <w:p w14:paraId="71E80CA1" w14:textId="61504E27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Incorporated </w:t>
            </w:r>
            <w:r w:rsidR="00FE2CB2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ot-for-profit organisation</w:t>
            </w:r>
          </w:p>
        </w:tc>
        <w:tc>
          <w:tcPr>
            <w:tcW w:w="1984" w:type="dxa"/>
          </w:tcPr>
          <w:p w14:paraId="6E397C04" w14:textId="39BA7D5D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  <w:r w:rsidR="00E744B1">
              <w:rPr>
                <w:rFonts w:asciiTheme="minorHAnsi" w:hAnsiTheme="minorHAnsi" w:cstheme="minorHAnsi"/>
                <w:sz w:val="22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N</w:t>
            </w:r>
          </w:p>
        </w:tc>
      </w:tr>
      <w:tr w:rsidR="002315EB" w14:paraId="0B87CFC3" w14:textId="77777777" w:rsidTr="00057695">
        <w:tc>
          <w:tcPr>
            <w:tcW w:w="4390" w:type="dxa"/>
            <w:vMerge w:val="restart"/>
          </w:tcPr>
          <w:p w14:paraId="22C8AB46" w14:textId="77777777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Are you a trustee on behalf of a trust?</w:t>
            </w:r>
          </w:p>
          <w:p w14:paraId="110F80F0" w14:textId="31434E7D" w:rsidR="002315EB" w:rsidRPr="00CC066C" w:rsidRDefault="002315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66C">
              <w:rPr>
                <w:rFonts w:asciiTheme="minorHAnsi" w:hAnsiTheme="minorHAnsi" w:cstheme="minorHAnsi"/>
                <w:sz w:val="18"/>
                <w:szCs w:val="18"/>
              </w:rPr>
              <w:t>If yes, provide both the Trust and the Trustee’s ABN</w:t>
            </w:r>
          </w:p>
        </w:tc>
        <w:tc>
          <w:tcPr>
            <w:tcW w:w="4960" w:type="dxa"/>
            <w:gridSpan w:val="2"/>
          </w:tcPr>
          <w:p w14:paraId="1AD22951" w14:textId="24F911B9" w:rsidR="002315EB" w:rsidRDefault="002315EB" w:rsidP="002315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2315EB" w14:paraId="4BCCE8F8" w14:textId="77777777" w:rsidTr="00057695">
        <w:tc>
          <w:tcPr>
            <w:tcW w:w="4390" w:type="dxa"/>
            <w:vMerge/>
          </w:tcPr>
          <w:p w14:paraId="099CF738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0" w:type="dxa"/>
            <w:gridSpan w:val="2"/>
          </w:tcPr>
          <w:p w14:paraId="65C4D930" w14:textId="2C0DB582" w:rsidR="002315EB" w:rsidRDefault="002315EB" w:rsidP="002315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Trustee ABN:</w:t>
            </w:r>
          </w:p>
        </w:tc>
      </w:tr>
      <w:tr w:rsidR="002315EB" w14:paraId="46ACCBFD" w14:textId="77777777" w:rsidTr="00057695">
        <w:tc>
          <w:tcPr>
            <w:tcW w:w="4390" w:type="dxa"/>
            <w:vMerge/>
          </w:tcPr>
          <w:p w14:paraId="23AC25E9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0" w:type="dxa"/>
            <w:gridSpan w:val="2"/>
          </w:tcPr>
          <w:p w14:paraId="1E373303" w14:textId="51CCF721" w:rsidR="002315EB" w:rsidRDefault="002315EB" w:rsidP="002315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 ABN:</w:t>
            </w:r>
          </w:p>
        </w:tc>
      </w:tr>
      <w:tr w:rsidR="00FB7483" w14:paraId="3F120521" w14:textId="77777777" w:rsidTr="00057695">
        <w:tc>
          <w:tcPr>
            <w:tcW w:w="4390" w:type="dxa"/>
          </w:tcPr>
          <w:p w14:paraId="01AE867C" w14:textId="0D0314C0" w:rsidR="00FB7483" w:rsidRPr="00057695" w:rsidRDefault="00FB74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Are you a charity registered with Australian Charities and Not-for-profits Commission (ACNC)</w:t>
            </w:r>
          </w:p>
        </w:tc>
        <w:tc>
          <w:tcPr>
            <w:tcW w:w="4960" w:type="dxa"/>
            <w:gridSpan w:val="2"/>
          </w:tcPr>
          <w:p w14:paraId="1F69F613" w14:textId="7AC7EDE6" w:rsidR="00FB7483" w:rsidRDefault="00FB748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2315EB" w14:paraId="08A67362" w14:textId="77777777" w:rsidTr="00057695">
        <w:tc>
          <w:tcPr>
            <w:tcW w:w="4390" w:type="dxa"/>
          </w:tcPr>
          <w:p w14:paraId="69BF752D" w14:textId="054C78E3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Are you registered for GST?</w:t>
            </w:r>
          </w:p>
        </w:tc>
        <w:tc>
          <w:tcPr>
            <w:tcW w:w="4960" w:type="dxa"/>
            <w:gridSpan w:val="2"/>
          </w:tcPr>
          <w:p w14:paraId="70FF2E77" w14:textId="1FF959FB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</w:tbl>
    <w:p w14:paraId="1666CE84" w14:textId="3BFDB89E" w:rsidR="00FB7483" w:rsidRDefault="00FB7483">
      <w:pPr>
        <w:rPr>
          <w:rFonts w:asciiTheme="minorHAnsi" w:hAnsiTheme="minorHAnsi" w:cstheme="minorHAnsi"/>
          <w:sz w:val="22"/>
        </w:rPr>
      </w:pPr>
    </w:p>
    <w:p w14:paraId="14617857" w14:textId="1C14D8D2" w:rsidR="002315EB" w:rsidRPr="00CC066C" w:rsidRDefault="002315EB">
      <w:pP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C066C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Primary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c</w:t>
      </w:r>
      <w:r w:rsidRPr="00CC066C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ontact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d</w:t>
      </w:r>
      <w:r w:rsidRPr="00CC066C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9"/>
      </w:tblGrid>
      <w:tr w:rsidR="002315EB" w14:paraId="7CAB0053" w14:textId="77777777" w:rsidTr="002315EB">
        <w:tc>
          <w:tcPr>
            <w:tcW w:w="3681" w:type="dxa"/>
          </w:tcPr>
          <w:p w14:paraId="32CB8BEC" w14:textId="4B2113E6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5669" w:type="dxa"/>
          </w:tcPr>
          <w:p w14:paraId="45C39EAC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750AE2BD" w14:textId="77777777" w:rsidTr="002315EB">
        <w:tc>
          <w:tcPr>
            <w:tcW w:w="3681" w:type="dxa"/>
          </w:tcPr>
          <w:p w14:paraId="47387A2C" w14:textId="66CEBEF6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Position in 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o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rganisation</w:t>
            </w:r>
          </w:p>
        </w:tc>
        <w:tc>
          <w:tcPr>
            <w:tcW w:w="5669" w:type="dxa"/>
          </w:tcPr>
          <w:p w14:paraId="5CB3B3F0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5191989A" w14:textId="77777777" w:rsidTr="002315EB">
        <w:tc>
          <w:tcPr>
            <w:tcW w:w="3681" w:type="dxa"/>
          </w:tcPr>
          <w:p w14:paraId="3DA963B9" w14:textId="2480D8EF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Email </w:t>
            </w:r>
          </w:p>
        </w:tc>
        <w:tc>
          <w:tcPr>
            <w:tcW w:w="5669" w:type="dxa"/>
          </w:tcPr>
          <w:p w14:paraId="26637BD0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0042FE64" w14:textId="77777777" w:rsidTr="002315EB">
        <w:tc>
          <w:tcPr>
            <w:tcW w:w="3681" w:type="dxa"/>
          </w:tcPr>
          <w:p w14:paraId="59983512" w14:textId="1FE94809" w:rsidR="002315EB" w:rsidRPr="00057695" w:rsidRDefault="00200DD7" w:rsidP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Telephone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5669" w:type="dxa"/>
          </w:tcPr>
          <w:p w14:paraId="3F38C74F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C066C" w14:paraId="783AD968" w14:textId="77777777" w:rsidTr="002315EB">
        <w:tc>
          <w:tcPr>
            <w:tcW w:w="3681" w:type="dxa"/>
          </w:tcPr>
          <w:p w14:paraId="442792C7" w14:textId="0729405F" w:rsidR="00CC066C" w:rsidRPr="00057695" w:rsidRDefault="00CC066C" w:rsidP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Mobile </w:t>
            </w:r>
          </w:p>
        </w:tc>
        <w:tc>
          <w:tcPr>
            <w:tcW w:w="5669" w:type="dxa"/>
          </w:tcPr>
          <w:p w14:paraId="3D36BE99" w14:textId="77777777" w:rsidR="00CC066C" w:rsidRDefault="00CC06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833109D" w14:textId="77777777" w:rsidR="00CC066C" w:rsidRDefault="00CC066C">
      <w:pPr>
        <w:rPr>
          <w:rFonts w:asciiTheme="minorHAnsi" w:hAnsiTheme="minorHAnsi" w:cstheme="minorHAnsi"/>
          <w:b/>
          <w:bCs/>
          <w:color w:val="ED7D31" w:themeColor="accent2"/>
          <w:sz w:val="22"/>
        </w:rPr>
      </w:pPr>
    </w:p>
    <w:p w14:paraId="5E24D8E4" w14:textId="45F39BC6" w:rsidR="002315EB" w:rsidRPr="00CC066C" w:rsidRDefault="002315EB">
      <w:pPr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CC066C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lastRenderedPageBreak/>
        <w:t xml:space="preserve">Project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 xml:space="preserve">information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409"/>
        <w:gridCol w:w="2977"/>
      </w:tblGrid>
      <w:tr w:rsidR="002315EB" w14:paraId="27E68612" w14:textId="77777777" w:rsidTr="006D1F32">
        <w:tc>
          <w:tcPr>
            <w:tcW w:w="3964" w:type="dxa"/>
          </w:tcPr>
          <w:p w14:paraId="78A41B7C" w14:textId="2DABD2AC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Project </w:t>
            </w:r>
            <w:r w:rsidR="00200DD7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itle</w:t>
            </w:r>
          </w:p>
        </w:tc>
        <w:tc>
          <w:tcPr>
            <w:tcW w:w="5386" w:type="dxa"/>
            <w:gridSpan w:val="2"/>
          </w:tcPr>
          <w:p w14:paraId="4ABF4C7F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2158D762" w14:textId="77777777" w:rsidTr="006D1F32">
        <w:tc>
          <w:tcPr>
            <w:tcW w:w="3964" w:type="dxa"/>
          </w:tcPr>
          <w:p w14:paraId="51B22386" w14:textId="4258C523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Project site address</w:t>
            </w:r>
          </w:p>
        </w:tc>
        <w:tc>
          <w:tcPr>
            <w:tcW w:w="5386" w:type="dxa"/>
            <w:gridSpan w:val="2"/>
          </w:tcPr>
          <w:p w14:paraId="3A09B45B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6F538657" w14:textId="77777777" w:rsidTr="006D1F32">
        <w:tc>
          <w:tcPr>
            <w:tcW w:w="3964" w:type="dxa"/>
          </w:tcPr>
          <w:p w14:paraId="684B99A6" w14:textId="33BDDEDC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 xml:space="preserve">Total </w:t>
            </w:r>
            <w:r w:rsidR="00200DD7">
              <w:rPr>
                <w:rFonts w:asciiTheme="minorHAnsi" w:hAnsiTheme="minorHAnsi" w:cstheme="minorHAnsi"/>
                <w:b/>
                <w:bCs/>
                <w:sz w:val="22"/>
              </w:rPr>
              <w:t>c</w:t>
            </w: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ost of project</w:t>
            </w:r>
            <w:r w:rsidRPr="00057695">
              <w:rPr>
                <w:rStyle w:val="FootnoteReference"/>
                <w:b/>
                <w:bCs/>
                <w:sz w:val="22"/>
              </w:rPr>
              <w:footnoteReference w:id="2"/>
            </w:r>
          </w:p>
        </w:tc>
        <w:tc>
          <w:tcPr>
            <w:tcW w:w="5386" w:type="dxa"/>
            <w:gridSpan w:val="2"/>
          </w:tcPr>
          <w:p w14:paraId="37526759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315EB" w14:paraId="346E8B2B" w14:textId="77777777" w:rsidTr="006D1F32">
        <w:tc>
          <w:tcPr>
            <w:tcW w:w="3964" w:type="dxa"/>
          </w:tcPr>
          <w:p w14:paraId="628FE587" w14:textId="161B779D" w:rsidR="002315EB" w:rsidRPr="00057695" w:rsidRDefault="002315E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Grant funding sou</w:t>
            </w:r>
            <w:r w:rsidR="00E744B1" w:rsidRPr="00057695">
              <w:rPr>
                <w:rFonts w:asciiTheme="minorHAnsi" w:hAnsiTheme="minorHAnsi" w:cstheme="minorHAnsi"/>
                <w:b/>
                <w:bCs/>
                <w:sz w:val="22"/>
              </w:rPr>
              <w:t>ght</w:t>
            </w:r>
          </w:p>
          <w:p w14:paraId="72559C9B" w14:textId="56B556AA" w:rsidR="00A42CA3" w:rsidRPr="00CC066C" w:rsidRDefault="00A42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066C">
              <w:rPr>
                <w:rFonts w:asciiTheme="minorHAnsi" w:hAnsiTheme="minorHAnsi" w:cstheme="minorHAnsi"/>
                <w:sz w:val="18"/>
                <w:szCs w:val="18"/>
              </w:rPr>
              <w:t>(Min $2500</w:t>
            </w:r>
            <w:r w:rsidR="00CC066C" w:rsidRPr="00CC066C">
              <w:rPr>
                <w:rFonts w:asciiTheme="minorHAnsi" w:hAnsiTheme="minorHAnsi" w:cstheme="minorHAnsi"/>
                <w:sz w:val="18"/>
                <w:szCs w:val="18"/>
              </w:rPr>
              <w:t xml:space="preserve"> - $20,000 Max</w:t>
            </w:r>
            <w:r w:rsidRPr="00CC066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2"/>
          </w:tcPr>
          <w:p w14:paraId="5965E0D1" w14:textId="77777777" w:rsidR="002315EB" w:rsidRDefault="002315E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744B1" w14:paraId="01B094CF" w14:textId="77777777" w:rsidTr="006D1F32">
        <w:tc>
          <w:tcPr>
            <w:tcW w:w="3964" w:type="dxa"/>
            <w:vMerge w:val="restart"/>
          </w:tcPr>
          <w:p w14:paraId="0FDDB0EA" w14:textId="18A2018F" w:rsidR="00E744B1" w:rsidRPr="00057695" w:rsidRDefault="00E744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Type of project</w:t>
            </w:r>
          </w:p>
        </w:tc>
        <w:tc>
          <w:tcPr>
            <w:tcW w:w="2409" w:type="dxa"/>
          </w:tcPr>
          <w:p w14:paraId="5ED29CCA" w14:textId="77777777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Small capital works </w:t>
            </w:r>
          </w:p>
        </w:tc>
        <w:tc>
          <w:tcPr>
            <w:tcW w:w="2977" w:type="dxa"/>
          </w:tcPr>
          <w:p w14:paraId="46D8AEA4" w14:textId="5B101102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E744B1" w14:paraId="3F79702D" w14:textId="77777777" w:rsidTr="006D1F32">
        <w:tc>
          <w:tcPr>
            <w:tcW w:w="3964" w:type="dxa"/>
            <w:vMerge/>
          </w:tcPr>
          <w:p w14:paraId="5AC14870" w14:textId="77777777" w:rsidR="00E744B1" w:rsidRPr="00057695" w:rsidRDefault="00E744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409" w:type="dxa"/>
          </w:tcPr>
          <w:p w14:paraId="4404DC22" w14:textId="7E3FFAE3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Capital expenditure</w:t>
            </w:r>
          </w:p>
        </w:tc>
        <w:tc>
          <w:tcPr>
            <w:tcW w:w="2977" w:type="dxa"/>
          </w:tcPr>
          <w:p w14:paraId="097DF054" w14:textId="78306CE0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E744B1" w14:paraId="4B77CF55" w14:textId="77777777" w:rsidTr="006D1F32">
        <w:tc>
          <w:tcPr>
            <w:tcW w:w="3964" w:type="dxa"/>
            <w:vMerge/>
          </w:tcPr>
          <w:p w14:paraId="2D294C9A" w14:textId="77777777" w:rsidR="00E744B1" w:rsidRPr="00057695" w:rsidRDefault="00E744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409" w:type="dxa"/>
          </w:tcPr>
          <w:p w14:paraId="246C6C90" w14:textId="2D7C60D7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Both</w:t>
            </w:r>
          </w:p>
        </w:tc>
        <w:tc>
          <w:tcPr>
            <w:tcW w:w="2977" w:type="dxa"/>
          </w:tcPr>
          <w:p w14:paraId="6E8DA820" w14:textId="3C4BFD12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A42CA3" w14:paraId="6CB9E66D" w14:textId="77777777" w:rsidTr="006D1F32">
        <w:tc>
          <w:tcPr>
            <w:tcW w:w="3964" w:type="dxa"/>
          </w:tcPr>
          <w:p w14:paraId="7E297269" w14:textId="2547505B" w:rsidR="00A42CA3" w:rsidRPr="00057695" w:rsidRDefault="00B26C1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Do you have the appropriate consent and approvals to undertake the project?</w:t>
            </w:r>
          </w:p>
        </w:tc>
        <w:tc>
          <w:tcPr>
            <w:tcW w:w="5386" w:type="dxa"/>
            <w:gridSpan w:val="2"/>
          </w:tcPr>
          <w:p w14:paraId="38F2D426" w14:textId="77777777" w:rsidR="00A42CA3" w:rsidRDefault="00B26C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  <w:p w14:paraId="17171CD5" w14:textId="465B7650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identify</w:t>
            </w:r>
            <w:r w:rsidR="00CC066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E744B1" w14:paraId="0D18028D" w14:textId="77777777" w:rsidTr="006D1F32">
        <w:tc>
          <w:tcPr>
            <w:tcW w:w="3964" w:type="dxa"/>
          </w:tcPr>
          <w:p w14:paraId="5C89BCC0" w14:textId="3BE28076" w:rsidR="00E744B1" w:rsidRPr="00057695" w:rsidRDefault="00E744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Will the project be completed by 31 December 2021</w:t>
            </w:r>
            <w:r w:rsidR="00B26C16" w:rsidRPr="00057695">
              <w:rPr>
                <w:rFonts w:asciiTheme="minorHAnsi" w:hAnsiTheme="minorHAnsi" w:cstheme="minorHAnsi"/>
                <w:b/>
                <w:bCs/>
                <w:sz w:val="22"/>
              </w:rPr>
              <w:t>?</w:t>
            </w:r>
          </w:p>
        </w:tc>
        <w:tc>
          <w:tcPr>
            <w:tcW w:w="5386" w:type="dxa"/>
            <w:gridSpan w:val="2"/>
          </w:tcPr>
          <w:p w14:paraId="44F1D8D3" w14:textId="1F2C6333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</w:tbl>
    <w:p w14:paraId="07485A1E" w14:textId="04E661BD" w:rsidR="002315EB" w:rsidRDefault="002315EB">
      <w:pPr>
        <w:rPr>
          <w:rFonts w:asciiTheme="minorHAnsi" w:hAnsiTheme="minorHAnsi" w:cstheme="minorHAnsi"/>
          <w:sz w:val="22"/>
        </w:rPr>
      </w:pPr>
    </w:p>
    <w:p w14:paraId="15404AB5" w14:textId="45C0B833" w:rsidR="00E744B1" w:rsidRPr="00057695" w:rsidRDefault="00E744B1">
      <w:pPr>
        <w:rPr>
          <w:rFonts w:asciiTheme="minorHAnsi" w:hAnsiTheme="minorHAnsi" w:cstheme="minorHAnsi"/>
          <w:b/>
          <w:bCs/>
          <w:color w:val="ED7D31" w:themeColor="accent2"/>
          <w:sz w:val="22"/>
        </w:rPr>
      </w:pP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 xml:space="preserve">Local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2"/>
        </w:rPr>
        <w:t>g</w:t>
      </w: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 xml:space="preserve">overning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2"/>
        </w:rPr>
        <w:t>b</w:t>
      </w: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>odies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E744B1" w14:paraId="51308F0E" w14:textId="77777777" w:rsidTr="006D1F32">
        <w:tc>
          <w:tcPr>
            <w:tcW w:w="3964" w:type="dxa"/>
          </w:tcPr>
          <w:p w14:paraId="248DC26A" w14:textId="515E3563" w:rsidR="00E744B1" w:rsidRPr="00057695" w:rsidRDefault="00E744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57695">
              <w:rPr>
                <w:rFonts w:asciiTheme="minorHAnsi" w:hAnsiTheme="minorHAnsi" w:cstheme="minorHAnsi"/>
                <w:b/>
                <w:bCs/>
                <w:sz w:val="22"/>
              </w:rPr>
              <w:t>Do you have $ for $ matched funding</w:t>
            </w:r>
            <w:r w:rsidR="00FE2CB2">
              <w:rPr>
                <w:rFonts w:asciiTheme="minorHAnsi" w:hAnsiTheme="minorHAnsi" w:cstheme="minorHAnsi"/>
                <w:b/>
                <w:bCs/>
                <w:sz w:val="22"/>
              </w:rPr>
              <w:t>?</w:t>
            </w:r>
          </w:p>
        </w:tc>
        <w:tc>
          <w:tcPr>
            <w:tcW w:w="5386" w:type="dxa"/>
          </w:tcPr>
          <w:p w14:paraId="6D683119" w14:textId="77777777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7CAC43" w14:textId="77777777" w:rsidR="00D50B48" w:rsidRDefault="00D50B48">
      <w:pPr>
        <w:rPr>
          <w:rFonts w:asciiTheme="minorHAnsi" w:hAnsiTheme="minorHAnsi" w:cstheme="minorHAnsi"/>
          <w:b/>
          <w:bCs/>
          <w:color w:val="ED7D31" w:themeColor="accent2"/>
          <w:sz w:val="22"/>
        </w:rPr>
      </w:pPr>
      <w:bookmarkStart w:id="0" w:name="_GoBack"/>
      <w:bookmarkEnd w:id="0"/>
    </w:p>
    <w:p w14:paraId="57C8975D" w14:textId="597A82B8" w:rsidR="00E744B1" w:rsidRPr="00057695" w:rsidRDefault="00E744B1">
      <w:pPr>
        <w:rPr>
          <w:rFonts w:asciiTheme="minorHAnsi" w:hAnsiTheme="minorHAnsi" w:cstheme="minorHAnsi"/>
          <w:b/>
          <w:bCs/>
          <w:color w:val="ED7D31" w:themeColor="accent2"/>
          <w:sz w:val="22"/>
        </w:rPr>
      </w:pP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 xml:space="preserve">Project </w:t>
      </w:r>
      <w:r w:rsidR="00FE2CB2">
        <w:rPr>
          <w:rFonts w:asciiTheme="minorHAnsi" w:hAnsiTheme="minorHAnsi" w:cstheme="minorHAnsi"/>
          <w:b/>
          <w:bCs/>
          <w:color w:val="ED7D31" w:themeColor="accent2"/>
          <w:sz w:val="22"/>
        </w:rPr>
        <w:t>d</w:t>
      </w: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>escription</w:t>
      </w:r>
    </w:p>
    <w:p w14:paraId="16B2EA7F" w14:textId="3098AAA4" w:rsidR="00E744B1" w:rsidRDefault="00E744B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are the key project activities and outcomes?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744B1" w14:paraId="55D36ECD" w14:textId="77777777" w:rsidTr="00E744B1">
        <w:tc>
          <w:tcPr>
            <w:tcW w:w="9350" w:type="dxa"/>
          </w:tcPr>
          <w:p w14:paraId="001AC7DE" w14:textId="77777777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  <w:p w14:paraId="1E6C6C7C" w14:textId="77777777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  <w:p w14:paraId="1FA2DC7B" w14:textId="2971644E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  <w:p w14:paraId="7E21CE49" w14:textId="77777777" w:rsidR="002D1AA2" w:rsidRDefault="002D1AA2">
            <w:pPr>
              <w:rPr>
                <w:rFonts w:asciiTheme="minorHAnsi" w:hAnsiTheme="minorHAnsi" w:cstheme="minorHAnsi"/>
                <w:sz w:val="22"/>
              </w:rPr>
            </w:pPr>
          </w:p>
          <w:p w14:paraId="52D72486" w14:textId="079EAD26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  <w:p w14:paraId="5C952951" w14:textId="0391CFA6" w:rsidR="002D1AA2" w:rsidRDefault="002D1AA2">
            <w:pPr>
              <w:rPr>
                <w:rFonts w:asciiTheme="minorHAnsi" w:hAnsiTheme="minorHAnsi" w:cstheme="minorHAnsi"/>
                <w:sz w:val="22"/>
              </w:rPr>
            </w:pPr>
          </w:p>
          <w:p w14:paraId="0BD7D4CC" w14:textId="720B4024" w:rsidR="002D1AA2" w:rsidRDefault="002D1AA2">
            <w:pPr>
              <w:rPr>
                <w:rFonts w:asciiTheme="minorHAnsi" w:hAnsiTheme="minorHAnsi" w:cstheme="minorHAnsi"/>
                <w:sz w:val="22"/>
              </w:rPr>
            </w:pPr>
          </w:p>
          <w:p w14:paraId="34A8A176" w14:textId="77777777" w:rsidR="002D1AA2" w:rsidRDefault="002D1AA2">
            <w:pPr>
              <w:rPr>
                <w:rFonts w:asciiTheme="minorHAnsi" w:hAnsiTheme="minorHAnsi" w:cstheme="minorHAnsi"/>
                <w:sz w:val="22"/>
              </w:rPr>
            </w:pPr>
          </w:p>
          <w:p w14:paraId="218DBE8A" w14:textId="6B9EC055" w:rsidR="00E744B1" w:rsidRDefault="00E744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B0EBDA" w14:textId="0E54E738" w:rsidR="00E744B1" w:rsidRPr="00057695" w:rsidRDefault="00E744B1">
      <w:pPr>
        <w:rPr>
          <w:rFonts w:asciiTheme="minorHAnsi" w:hAnsiTheme="minorHAnsi" w:cstheme="minorHAnsi"/>
          <w:b/>
          <w:bCs/>
          <w:color w:val="ED7D31" w:themeColor="accent2"/>
          <w:sz w:val="22"/>
        </w:rPr>
      </w:pP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lastRenderedPageBreak/>
        <w:t>Project benefits</w:t>
      </w:r>
    </w:p>
    <w:p w14:paraId="6A371B2B" w14:textId="787597C1" w:rsidR="00E744B1" w:rsidRDefault="00E744B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Explain how your pro</w:t>
      </w:r>
      <w:r w:rsidR="00A42CA3">
        <w:rPr>
          <w:rFonts w:asciiTheme="minorHAnsi" w:hAnsiTheme="minorHAnsi" w:cstheme="minorHAnsi"/>
          <w:sz w:val="22"/>
        </w:rPr>
        <w:t>ject supports and encourages local community participation and delivers social benefits to the local community?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42CA3" w14:paraId="33D5C9F2" w14:textId="77777777" w:rsidTr="00A42CA3">
        <w:tc>
          <w:tcPr>
            <w:tcW w:w="9350" w:type="dxa"/>
          </w:tcPr>
          <w:p w14:paraId="415EE806" w14:textId="77777777" w:rsidR="00A42CA3" w:rsidRDefault="00A42CA3">
            <w:pPr>
              <w:rPr>
                <w:rFonts w:asciiTheme="minorHAnsi" w:hAnsiTheme="minorHAnsi" w:cstheme="minorHAnsi"/>
                <w:sz w:val="22"/>
              </w:rPr>
            </w:pPr>
          </w:p>
          <w:p w14:paraId="76ABD5BC" w14:textId="53DC555B" w:rsidR="00A42CA3" w:rsidRDefault="00A42CA3">
            <w:pPr>
              <w:rPr>
                <w:rFonts w:asciiTheme="minorHAnsi" w:hAnsiTheme="minorHAnsi" w:cstheme="minorHAnsi"/>
                <w:sz w:val="22"/>
              </w:rPr>
            </w:pPr>
          </w:p>
          <w:p w14:paraId="46C36158" w14:textId="507A4C47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</w:p>
          <w:p w14:paraId="7ECD1B6D" w14:textId="1DA22A6C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</w:p>
          <w:p w14:paraId="71423498" w14:textId="13E89060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</w:p>
          <w:p w14:paraId="5BF76EBE" w14:textId="3E604DE2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</w:p>
          <w:p w14:paraId="0F98AF4C" w14:textId="77777777" w:rsidR="00B26C16" w:rsidRDefault="00B26C16">
            <w:pPr>
              <w:rPr>
                <w:rFonts w:asciiTheme="minorHAnsi" w:hAnsiTheme="minorHAnsi" w:cstheme="minorHAnsi"/>
                <w:sz w:val="22"/>
              </w:rPr>
            </w:pPr>
          </w:p>
          <w:p w14:paraId="350FA265" w14:textId="70F80A30" w:rsidR="00A42CA3" w:rsidRDefault="00A42CA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FDCCB0" w14:textId="702A4899" w:rsidR="007D155B" w:rsidRDefault="007D15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You may attach addition</w:t>
      </w:r>
      <w:r w:rsidR="000B187A">
        <w:rPr>
          <w:rFonts w:asciiTheme="minorHAnsi" w:hAnsiTheme="minorHAnsi" w:cstheme="minorHAnsi"/>
          <w:sz w:val="22"/>
        </w:rPr>
        <w:t>al</w:t>
      </w:r>
      <w:r>
        <w:rPr>
          <w:rFonts w:asciiTheme="minorHAnsi" w:hAnsiTheme="minorHAnsi" w:cstheme="minorHAnsi"/>
          <w:sz w:val="22"/>
        </w:rPr>
        <w:t xml:space="preserve"> pages if required.</w:t>
      </w:r>
    </w:p>
    <w:p w14:paraId="09104187" w14:textId="48FA228F" w:rsidR="00A42CA3" w:rsidRDefault="00A42CA3">
      <w:pPr>
        <w:rPr>
          <w:rFonts w:asciiTheme="minorHAnsi" w:hAnsiTheme="minorHAnsi" w:cstheme="minorHAnsi"/>
          <w:sz w:val="22"/>
        </w:rPr>
      </w:pPr>
      <w:r w:rsidRPr="00057695">
        <w:rPr>
          <w:rFonts w:asciiTheme="minorHAnsi" w:hAnsiTheme="minorHAnsi" w:cstheme="minorHAnsi"/>
          <w:b/>
          <w:bCs/>
          <w:color w:val="ED7D31" w:themeColor="accent2"/>
          <w:sz w:val="22"/>
        </w:rPr>
        <w:t>Final Checklist</w:t>
      </w:r>
      <w:r w:rsidRPr="00057695">
        <w:rPr>
          <w:rFonts w:asciiTheme="minorHAnsi" w:hAnsiTheme="minorHAnsi" w:cstheme="minorHAnsi"/>
          <w:color w:val="ED7D31" w:themeColor="accent2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please refer to the Stronger Communities Programme Round 6 Grant guidelines.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A42CA3" w14:paraId="6F265711" w14:textId="77777777" w:rsidTr="00A42CA3">
        <w:tc>
          <w:tcPr>
            <w:tcW w:w="4675" w:type="dxa"/>
          </w:tcPr>
          <w:p w14:paraId="24B19F18" w14:textId="494914A0" w:rsidR="00A42CA3" w:rsidRPr="000B187A" w:rsidRDefault="00A42CA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B187A">
              <w:rPr>
                <w:rFonts w:asciiTheme="minorHAnsi" w:hAnsiTheme="minorHAnsi" w:cstheme="minorHAnsi"/>
                <w:b/>
                <w:bCs/>
                <w:sz w:val="22"/>
              </w:rPr>
              <w:t>Is your organisation eligible to receive to this funding</w:t>
            </w:r>
          </w:p>
        </w:tc>
        <w:tc>
          <w:tcPr>
            <w:tcW w:w="4675" w:type="dxa"/>
          </w:tcPr>
          <w:p w14:paraId="4D311603" w14:textId="602F2285" w:rsidR="00A42CA3" w:rsidRDefault="00A42CA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  <w:tr w:rsidR="00A42CA3" w14:paraId="6CEB6318" w14:textId="77777777" w:rsidTr="00A42CA3">
        <w:tc>
          <w:tcPr>
            <w:tcW w:w="4675" w:type="dxa"/>
          </w:tcPr>
          <w:p w14:paraId="2CE7092F" w14:textId="5AB95B0E" w:rsidR="00A42CA3" w:rsidRPr="000B187A" w:rsidRDefault="00A42CA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B187A">
              <w:rPr>
                <w:rFonts w:asciiTheme="minorHAnsi" w:hAnsiTheme="minorHAnsi" w:cstheme="minorHAnsi"/>
                <w:b/>
                <w:bCs/>
                <w:sz w:val="22"/>
              </w:rPr>
              <w:t>Are the project activities eligible for funding</w:t>
            </w:r>
          </w:p>
        </w:tc>
        <w:tc>
          <w:tcPr>
            <w:tcW w:w="4675" w:type="dxa"/>
          </w:tcPr>
          <w:p w14:paraId="36581A08" w14:textId="33196D0C" w:rsidR="00A42CA3" w:rsidRDefault="00A42CA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Y/N</w:t>
            </w:r>
          </w:p>
        </w:tc>
      </w:tr>
    </w:tbl>
    <w:p w14:paraId="09251519" w14:textId="0D7EAF89" w:rsidR="00A42CA3" w:rsidRDefault="00A42CA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D155B" w14:paraId="4B60D694" w14:textId="77777777" w:rsidTr="007D155B">
        <w:tc>
          <w:tcPr>
            <w:tcW w:w="9350" w:type="dxa"/>
          </w:tcPr>
          <w:p w14:paraId="01875A17" w14:textId="2F5A895B" w:rsidR="007D155B" w:rsidRPr="000B187A" w:rsidRDefault="007D155B" w:rsidP="007D155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B187A">
              <w:rPr>
                <w:rFonts w:asciiTheme="minorHAnsi" w:hAnsiTheme="minorHAnsi" w:cstheme="minorHAnsi"/>
                <w:b/>
                <w:bCs/>
                <w:sz w:val="22"/>
              </w:rPr>
              <w:t>I declare that the details provided above, to the best of my knowledge, are true and correct</w:t>
            </w:r>
            <w:r w:rsidR="00057695" w:rsidRPr="000B187A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  <w:p w14:paraId="4F1A9F5F" w14:textId="55D6DFF4" w:rsidR="007D155B" w:rsidRDefault="007D155B" w:rsidP="007D155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…………………………………………………………………………………………………………</w:t>
            </w:r>
            <w:r w:rsidR="00057695">
              <w:rPr>
                <w:rFonts w:asciiTheme="minorHAnsi" w:hAnsiTheme="minorHAnsi" w:cstheme="minorHAnsi"/>
                <w:sz w:val="22"/>
              </w:rPr>
              <w:t>(Signature)……………………(Date)</w:t>
            </w:r>
          </w:p>
        </w:tc>
      </w:tr>
    </w:tbl>
    <w:p w14:paraId="5020D237" w14:textId="77777777" w:rsidR="007D155B" w:rsidRDefault="007D155B">
      <w:pPr>
        <w:rPr>
          <w:rFonts w:asciiTheme="minorHAnsi" w:hAnsiTheme="minorHAnsi" w:cstheme="minorHAnsi"/>
          <w:sz w:val="22"/>
        </w:rPr>
      </w:pPr>
    </w:p>
    <w:p w14:paraId="5D14C827" w14:textId="77777777" w:rsidR="007D155B" w:rsidRPr="00534DD5" w:rsidRDefault="007D155B">
      <w:pPr>
        <w:rPr>
          <w:rFonts w:asciiTheme="minorHAnsi" w:hAnsiTheme="minorHAnsi" w:cstheme="minorHAnsi"/>
          <w:sz w:val="22"/>
        </w:rPr>
      </w:pPr>
    </w:p>
    <w:sectPr w:rsidR="007D155B" w:rsidRPr="0053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8B39" w14:textId="77777777" w:rsidR="00A1520C" w:rsidRDefault="00A1520C" w:rsidP="00A1520C">
      <w:pPr>
        <w:spacing w:before="0" w:after="0" w:line="240" w:lineRule="auto"/>
      </w:pPr>
      <w:r>
        <w:separator/>
      </w:r>
    </w:p>
  </w:endnote>
  <w:endnote w:type="continuationSeparator" w:id="0">
    <w:p w14:paraId="5A36A37D" w14:textId="77777777" w:rsidR="00A1520C" w:rsidRDefault="00A1520C" w:rsidP="00A152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4698" w14:textId="77777777" w:rsidR="00A1520C" w:rsidRDefault="00A1520C" w:rsidP="00A1520C">
      <w:pPr>
        <w:spacing w:before="0" w:after="0" w:line="240" w:lineRule="auto"/>
      </w:pPr>
      <w:r>
        <w:separator/>
      </w:r>
    </w:p>
  </w:footnote>
  <w:footnote w:type="continuationSeparator" w:id="0">
    <w:p w14:paraId="0E6B61E7" w14:textId="77777777" w:rsidR="00A1520C" w:rsidRDefault="00A1520C" w:rsidP="00A1520C">
      <w:pPr>
        <w:spacing w:before="0" w:after="0" w:line="240" w:lineRule="auto"/>
      </w:pPr>
      <w:r>
        <w:continuationSeparator/>
      </w:r>
    </w:p>
  </w:footnote>
  <w:footnote w:id="1">
    <w:p w14:paraId="2DF2C897" w14:textId="6FBE2335" w:rsidR="00B26C16" w:rsidRPr="00B26C16" w:rsidRDefault="00B26C1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26C16">
        <w:rPr>
          <w:sz w:val="16"/>
          <w:szCs w:val="16"/>
        </w:rPr>
        <w:t>Legal or registered name</w:t>
      </w:r>
      <w:r w:rsidR="002D1AA2">
        <w:rPr>
          <w:sz w:val="16"/>
          <w:szCs w:val="16"/>
        </w:rPr>
        <w:t>.  If the project is being sponsored, please provide the sponsor organisation name and details</w:t>
      </w:r>
    </w:p>
  </w:footnote>
  <w:footnote w:id="2">
    <w:p w14:paraId="74640FB3" w14:textId="638CFDF0" w:rsidR="002315EB" w:rsidRPr="00E744B1" w:rsidRDefault="002315E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200DD7">
        <w:rPr>
          <w:sz w:val="16"/>
          <w:szCs w:val="16"/>
        </w:rPr>
        <w:t>If</w:t>
      </w:r>
      <w:r w:rsidR="00200DD7" w:rsidRPr="00E744B1">
        <w:rPr>
          <w:sz w:val="16"/>
          <w:szCs w:val="16"/>
        </w:rPr>
        <w:t xml:space="preserve"> </w:t>
      </w:r>
      <w:r w:rsidRPr="00E744B1">
        <w:rPr>
          <w:sz w:val="16"/>
          <w:szCs w:val="16"/>
        </w:rPr>
        <w:t xml:space="preserve">your organisation is registered for GST, the total cost of the project </w:t>
      </w:r>
      <w:r w:rsidRPr="006D1F32">
        <w:rPr>
          <w:sz w:val="16"/>
          <w:szCs w:val="16"/>
          <w:u w:val="single"/>
        </w:rPr>
        <w:t>should not</w:t>
      </w:r>
      <w:r w:rsidRPr="00E744B1">
        <w:rPr>
          <w:sz w:val="16"/>
          <w:szCs w:val="16"/>
        </w:rPr>
        <w:t xml:space="preserve"> include GST. Where your organisation is not registered for GST, </w:t>
      </w:r>
      <w:r w:rsidR="00956766">
        <w:rPr>
          <w:sz w:val="16"/>
          <w:szCs w:val="16"/>
        </w:rPr>
        <w:t xml:space="preserve">the total cost </w:t>
      </w:r>
      <w:r w:rsidRPr="006D1F32">
        <w:rPr>
          <w:sz w:val="16"/>
          <w:szCs w:val="16"/>
          <w:u w:val="single"/>
        </w:rPr>
        <w:t>should</w:t>
      </w:r>
      <w:r w:rsidRPr="00E744B1">
        <w:rPr>
          <w:sz w:val="16"/>
          <w:szCs w:val="16"/>
        </w:rPr>
        <w:t xml:space="preserve"> </w:t>
      </w:r>
      <w:r w:rsidR="00956766">
        <w:rPr>
          <w:sz w:val="16"/>
          <w:szCs w:val="16"/>
        </w:rPr>
        <w:t>include</w:t>
      </w:r>
      <w:r w:rsidRPr="00E744B1">
        <w:rPr>
          <w:sz w:val="16"/>
          <w:szCs w:val="16"/>
        </w:rPr>
        <w:t xml:space="preserve"> GST.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10370"/>
    <w:multiLevelType w:val="multilevel"/>
    <w:tmpl w:val="E2CE902E"/>
    <w:lvl w:ilvl="0">
      <w:start w:val="1"/>
      <w:numFmt w:val="upperLetter"/>
      <w:pStyle w:val="Heading3-Appendix"/>
      <w:lvlText w:val="Attachement %1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0C"/>
    <w:rsid w:val="00057695"/>
    <w:rsid w:val="000B187A"/>
    <w:rsid w:val="00135A07"/>
    <w:rsid w:val="00200DD7"/>
    <w:rsid w:val="002315EB"/>
    <w:rsid w:val="002D1AA2"/>
    <w:rsid w:val="00305BFE"/>
    <w:rsid w:val="0049196E"/>
    <w:rsid w:val="00505525"/>
    <w:rsid w:val="00534DD5"/>
    <w:rsid w:val="00645252"/>
    <w:rsid w:val="006D1F32"/>
    <w:rsid w:val="006D3D74"/>
    <w:rsid w:val="007D155B"/>
    <w:rsid w:val="00834155"/>
    <w:rsid w:val="0083569A"/>
    <w:rsid w:val="00956766"/>
    <w:rsid w:val="00A1520C"/>
    <w:rsid w:val="00A42CA3"/>
    <w:rsid w:val="00A9204E"/>
    <w:rsid w:val="00B26C16"/>
    <w:rsid w:val="00CC066C"/>
    <w:rsid w:val="00D50B48"/>
    <w:rsid w:val="00DF79DA"/>
    <w:rsid w:val="00E744B1"/>
    <w:rsid w:val="00E93FE4"/>
    <w:rsid w:val="00FB7483"/>
    <w:rsid w:val="00FD7A95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F39E"/>
  <w15:chartTrackingRefBased/>
  <w15:docId w15:val="{69410EB7-D0DB-4F69-ADFE-4F36FF3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0C"/>
    <w:pPr>
      <w:spacing w:before="40" w:after="120" w:line="280" w:lineRule="atLeast"/>
    </w:pPr>
    <w:rPr>
      <w:rFonts w:ascii="Arial" w:eastAsia="Times New Roman" w:hAnsi="Arial" w:cs="Times New Roman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ind w:left="1757"/>
    </w:pPr>
  </w:style>
  <w:style w:type="paragraph" w:customStyle="1" w:styleId="Heading3-Appendix">
    <w:name w:val="Heading 3 - Appendix"/>
    <w:basedOn w:val="Heading3"/>
    <w:next w:val="Normal"/>
    <w:qFormat/>
    <w:rsid w:val="00A1520C"/>
    <w:pPr>
      <w:keepLines w:val="0"/>
      <w:numPr>
        <w:numId w:val="24"/>
      </w:numPr>
      <w:tabs>
        <w:tab w:val="num" w:pos="360"/>
      </w:tabs>
      <w:spacing w:before="240"/>
      <w:ind w:left="0" w:firstLine="0"/>
    </w:pPr>
    <w:rPr>
      <w:rFonts w:ascii="Arial" w:eastAsia="Times New Roman" w:hAnsi="Arial" w:cs="Times New Roman"/>
      <w:bCs/>
      <w:noProof/>
      <w:color w:val="264F90"/>
      <w:sz w:val="28"/>
      <w:szCs w:val="22"/>
      <w:lang w:eastAsia="en-AU"/>
    </w:rPr>
  </w:style>
  <w:style w:type="paragraph" w:customStyle="1" w:styleId="Heading4appendix">
    <w:name w:val="Heading 4 + appendix"/>
    <w:basedOn w:val="Heading4"/>
    <w:next w:val="Normal"/>
    <w:qFormat/>
    <w:rsid w:val="00A1520C"/>
    <w:pPr>
      <w:keepLines w:val="0"/>
      <w:spacing w:before="240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paragraph" w:customStyle="1" w:styleId="Normalboxed">
    <w:name w:val="Normal + boxed"/>
    <w:basedOn w:val="Normal"/>
    <w:qFormat/>
    <w:rsid w:val="00A1520C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jc w:val="center"/>
    </w:pPr>
  </w:style>
  <w:style w:type="paragraph" w:customStyle="1" w:styleId="Normaltickboxlevel1">
    <w:name w:val="Normal + tick box  level 1"/>
    <w:basedOn w:val="Normal"/>
    <w:qFormat/>
    <w:rsid w:val="00A1520C"/>
    <w:pPr>
      <w:ind w:left="312" w:hanging="312"/>
    </w:pPr>
    <w:rPr>
      <w:rFonts w:cs="Arial"/>
      <w:color w:val="000000"/>
      <w:szCs w:val="20"/>
      <w:lang w:eastAsia="en-AU"/>
    </w:rPr>
  </w:style>
  <w:style w:type="character" w:styleId="FootnoteReference">
    <w:name w:val="footnote reference"/>
    <w:basedOn w:val="DefaultParagraphFont"/>
    <w:semiHidden/>
    <w:unhideWhenUsed/>
    <w:rsid w:val="00A1520C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basedOn w:val="DefaultParagraphFont"/>
    <w:semiHidden/>
    <w:locked/>
    <w:rsid w:val="00A1520C"/>
    <w:rPr>
      <w:rFonts w:ascii="Arial" w:eastAsia="Times New Roman" w:hAnsi="Arial" w:cs="Times New Roman"/>
      <w:sz w:val="16"/>
      <w:lang w:val="en-AU"/>
    </w:rPr>
  </w:style>
  <w:style w:type="table" w:styleId="TableGrid">
    <w:name w:val="Table Grid"/>
    <w:basedOn w:val="TableNormal"/>
    <w:uiPriority w:val="39"/>
    <w:rsid w:val="00A1520C"/>
    <w:rPr>
      <w:rFonts w:ascii="Times New Roman" w:eastAsia="Times New Roman" w:hAnsi="Times New Roman" w:cs="Times New Roman"/>
      <w:sz w:val="20"/>
      <w:szCs w:val="20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wanmi\AppData\Local\Microsoft\Office\16.0\DTS\en-US%7bA2DF5DDD-5AB5-40D4-964F-122EA3CB6461%7d\%7bE11928F0-636E-4EB8-B9C1-7EA7EE789DA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9B83C-BCC3-4F9B-BBF2-4B1C382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{E11928F0-636E-4EB8-B9C1-7EA7EE789DAB}tf02786999_win32.dotx</Template>
  <TotalTime>92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Cowan, Michelle (H. Haines, MP)</dc:creator>
  <cp:keywords/>
  <dc:description/>
  <cp:lastModifiedBy>Cowan, Michelle (H. Haines, MP)</cp:lastModifiedBy>
  <cp:revision>10</cp:revision>
  <cp:lastPrinted>2021-01-13T22:26:00Z</cp:lastPrinted>
  <dcterms:created xsi:type="dcterms:W3CDTF">2021-01-12T23:24:00Z</dcterms:created>
  <dcterms:modified xsi:type="dcterms:W3CDTF">2021-01-18T03:09:00Z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